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85" w:rsidRDefault="00C42485" w:rsidP="00C42485">
      <w:pPr>
        <w:rPr>
          <w:rFonts w:ascii="Times New Roman Bold" w:hAnsi="Times New Roman Bold"/>
          <w:sz w:val="32"/>
        </w:rPr>
      </w:pPr>
      <w:r>
        <w:rPr>
          <w:rFonts w:ascii="Times New Roman Bold" w:hAnsi="Times New Roman Bold"/>
          <w:sz w:val="32"/>
        </w:rPr>
        <w:t>CHAPTER YEARBOOKS</w:t>
      </w:r>
    </w:p>
    <w:p w:rsidR="00C42485" w:rsidRDefault="00C42485" w:rsidP="00C42485">
      <w:pPr>
        <w:rPr>
          <w:rFonts w:ascii="Times New Roman Bold" w:hAnsi="Times New Roman Bold"/>
          <w:sz w:val="24"/>
        </w:rPr>
      </w:pPr>
      <w:r>
        <w:rPr>
          <w:rFonts w:ascii="Times New Roman Bold" w:hAnsi="Times New Roman Bold"/>
          <w:sz w:val="24"/>
        </w:rPr>
        <w:t>(AKA Chapter Program Book or Chapter Directory)</w:t>
      </w:r>
    </w:p>
    <w:p w:rsidR="00C42485" w:rsidRDefault="00C42485" w:rsidP="00C42485">
      <w:pPr>
        <w:rPr>
          <w:rFonts w:ascii="Times New Roman Bold" w:hAnsi="Times New Roman Bold"/>
          <w:sz w:val="24"/>
        </w:rPr>
      </w:pPr>
      <w:r>
        <w:rPr>
          <w:rFonts w:ascii="Times New Roman Bold" w:hAnsi="Times New Roman Bold"/>
          <w:sz w:val="24"/>
        </w:rPr>
        <w:t>Revised June 2014</w:t>
      </w:r>
    </w:p>
    <w:p w:rsidR="00C42D23" w:rsidRDefault="00C42D23" w:rsidP="00C42485">
      <w:pPr>
        <w:rPr>
          <w:rFonts w:ascii="Times New Roman Bold" w:hAnsi="Times New Roman Bold"/>
          <w:sz w:val="24"/>
        </w:rPr>
      </w:pPr>
    </w:p>
    <w:p w:rsidR="0057726D" w:rsidRDefault="00C42D23" w:rsidP="00C42485">
      <w:pPr>
        <w:rPr>
          <w:rFonts w:ascii="Times New Roman Bold" w:hAnsi="Times New Roman Bold"/>
          <w:sz w:val="24"/>
          <w:highlight w:val="yellow"/>
        </w:rPr>
      </w:pPr>
      <w:r w:rsidRPr="00C42D23">
        <w:rPr>
          <w:rFonts w:ascii="Times New Roman Bold" w:hAnsi="Times New Roman Bold"/>
          <w:sz w:val="24"/>
          <w:highlight w:val="yellow"/>
        </w:rPr>
        <w:t xml:space="preserve">NOTE: </w:t>
      </w:r>
      <w:r w:rsidR="0057726D">
        <w:rPr>
          <w:rFonts w:ascii="Times New Roman Bold" w:hAnsi="Times New Roman Bold"/>
          <w:sz w:val="24"/>
          <w:highlight w:val="yellow"/>
        </w:rPr>
        <w:t>Specific information</w:t>
      </w:r>
      <w:bookmarkStart w:id="0" w:name="_GoBack"/>
      <w:bookmarkEnd w:id="0"/>
      <w:r w:rsidRPr="00C42D23">
        <w:rPr>
          <w:rFonts w:ascii="Times New Roman Bold" w:hAnsi="Times New Roman Bold"/>
          <w:sz w:val="24"/>
          <w:highlight w:val="yellow"/>
        </w:rPr>
        <w:t xml:space="preserve"> needed for yearbooks</w:t>
      </w:r>
    </w:p>
    <w:p w:rsidR="00C42D23" w:rsidRPr="00C42D23" w:rsidRDefault="0057726D" w:rsidP="00C42485">
      <w:pPr>
        <w:rPr>
          <w:rFonts w:ascii="Times New Roman Bold" w:hAnsi="Times New Roman Bold"/>
          <w:sz w:val="24"/>
          <w:highlight w:val="yellow"/>
        </w:rPr>
      </w:pPr>
      <w:r>
        <w:rPr>
          <w:rFonts w:ascii="Times New Roman Bold" w:hAnsi="Times New Roman Bold"/>
          <w:sz w:val="24"/>
          <w:highlight w:val="yellow"/>
        </w:rPr>
        <w:t xml:space="preserve"> </w:t>
      </w:r>
      <w:proofErr w:type="gramStart"/>
      <w:r>
        <w:rPr>
          <w:rFonts w:ascii="Times New Roman Bold" w:hAnsi="Times New Roman Bold"/>
          <w:sz w:val="24"/>
          <w:highlight w:val="yellow"/>
        </w:rPr>
        <w:t>will</w:t>
      </w:r>
      <w:proofErr w:type="gramEnd"/>
      <w:r>
        <w:rPr>
          <w:rFonts w:ascii="Times New Roman Bold" w:hAnsi="Times New Roman Bold"/>
          <w:sz w:val="24"/>
          <w:highlight w:val="yellow"/>
        </w:rPr>
        <w:t xml:space="preserve"> be updated and made available</w:t>
      </w:r>
    </w:p>
    <w:p w:rsidR="00C42D23" w:rsidRDefault="00C42D23" w:rsidP="00C42485">
      <w:pPr>
        <w:rPr>
          <w:rFonts w:ascii="Times New Roman Bold" w:hAnsi="Times New Roman Bold"/>
          <w:sz w:val="24"/>
        </w:rPr>
      </w:pPr>
      <w:proofErr w:type="gramStart"/>
      <w:r w:rsidRPr="00C42D23">
        <w:rPr>
          <w:rFonts w:ascii="Times New Roman Bold" w:hAnsi="Times New Roman Bold"/>
          <w:sz w:val="24"/>
          <w:highlight w:val="yellow"/>
        </w:rPr>
        <w:t>after</w:t>
      </w:r>
      <w:proofErr w:type="gramEnd"/>
      <w:r w:rsidRPr="00C42D23">
        <w:rPr>
          <w:rFonts w:ascii="Times New Roman Bold" w:hAnsi="Times New Roman Bold"/>
          <w:sz w:val="24"/>
          <w:highlight w:val="yellow"/>
        </w:rPr>
        <w:t xml:space="preserve"> International Convention at the end of July 2014.</w:t>
      </w:r>
    </w:p>
    <w:p w:rsidR="00C42485" w:rsidRDefault="00C42485" w:rsidP="00C42485">
      <w:pPr>
        <w:rPr>
          <w:rFonts w:ascii="Times New Roman Bold" w:hAnsi="Times New Roman Bold"/>
          <w:sz w:val="28"/>
        </w:rPr>
      </w:pPr>
    </w:p>
    <w:p w:rsidR="00C42485" w:rsidRDefault="00C42485" w:rsidP="00C42485">
      <w:pPr>
        <w:jc w:val="left"/>
        <w:rPr>
          <w:rFonts w:ascii="Times New Roman" w:hAnsi="Times New Roman"/>
          <w:sz w:val="24"/>
        </w:rPr>
      </w:pPr>
      <w:r>
        <w:rPr>
          <w:rFonts w:ascii="Times New Roman" w:hAnsi="Times New Roman"/>
          <w:sz w:val="24"/>
        </w:rPr>
        <w:t xml:space="preserve">Two copies of your chapter’s yearbook should be sent or given to Patricia </w:t>
      </w:r>
      <w:proofErr w:type="spellStart"/>
      <w:r>
        <w:rPr>
          <w:rFonts w:ascii="Times New Roman" w:hAnsi="Times New Roman"/>
          <w:sz w:val="24"/>
        </w:rPr>
        <w:t>Cermak</w:t>
      </w:r>
      <w:proofErr w:type="spellEnd"/>
      <w:r>
        <w:rPr>
          <w:rFonts w:ascii="Times New Roman" w:hAnsi="Times New Roman"/>
          <w:sz w:val="24"/>
        </w:rPr>
        <w:t>, Alpha Delta State First Vice-president, by November 1, 2014.  While the book provides information to chapters about upcoming events and chapter members, the yearbook is used by state officers during chapter visits, for reports, and for communications with chapters.  You can mail the two copies of the yearbook or you can bring them to the fall Alpha Delta State Executive Board meeting in October.</w:t>
      </w:r>
    </w:p>
    <w:p w:rsidR="00C42485" w:rsidRDefault="00C42485" w:rsidP="00C42485">
      <w:pPr>
        <w:jc w:val="left"/>
        <w:rPr>
          <w:rFonts w:ascii="Times New Roman" w:hAnsi="Times New Roman"/>
          <w:sz w:val="24"/>
        </w:rPr>
      </w:pPr>
    </w:p>
    <w:p w:rsidR="00C42485" w:rsidRDefault="00C42485" w:rsidP="00C42485">
      <w:pPr>
        <w:jc w:val="left"/>
        <w:rPr>
          <w:rFonts w:ascii="Times New Roman" w:hAnsi="Times New Roman"/>
          <w:sz w:val="24"/>
        </w:rPr>
      </w:pPr>
      <w:r>
        <w:rPr>
          <w:rFonts w:ascii="Times New Roman" w:hAnsi="Times New Roman"/>
          <w:sz w:val="24"/>
        </w:rPr>
        <w:t>Please note – If your chapter has the yearbook on your web site, two printed copies of the yearbook must be postmarked by the November 1, 2014, deadline to earn credit toward the Gold Key requirement.</w:t>
      </w:r>
    </w:p>
    <w:p w:rsidR="00C42485" w:rsidRDefault="00C42485" w:rsidP="00C42485">
      <w:pPr>
        <w:jc w:val="left"/>
        <w:rPr>
          <w:rFonts w:ascii="Times New Roman" w:hAnsi="Times New Roman"/>
          <w:sz w:val="24"/>
        </w:rPr>
      </w:pPr>
      <w:r>
        <w:rPr>
          <w:rFonts w:ascii="Times New Roman" w:hAnsi="Times New Roman"/>
          <w:sz w:val="24"/>
        </w:rPr>
        <w:t xml:space="preserve"> </w:t>
      </w:r>
    </w:p>
    <w:p w:rsidR="00C42485" w:rsidRDefault="00C42485" w:rsidP="00C42485">
      <w:pPr>
        <w:jc w:val="left"/>
        <w:rPr>
          <w:rFonts w:ascii="Times New Roman" w:hAnsi="Times New Roman"/>
          <w:sz w:val="24"/>
        </w:rPr>
      </w:pPr>
      <w:r>
        <w:rPr>
          <w:rFonts w:ascii="Times New Roman" w:hAnsi="Times New Roman"/>
        </w:rPr>
        <w:t xml:space="preserve">Your chapter yearbook can be set up in a format that works best for your chapter.  Some chapters use ring notebooks, some print in a folder form, etc.  Some chapters print their information yearly and some once each biennium.  </w:t>
      </w:r>
      <w:r>
        <w:rPr>
          <w:rFonts w:ascii="Times New Roman" w:hAnsi="Times New Roman"/>
          <w:sz w:val="24"/>
        </w:rPr>
        <w:t>The following guidelines will help with the production of your yearbook.</w:t>
      </w:r>
    </w:p>
    <w:p w:rsidR="00C42485" w:rsidRDefault="00C42485" w:rsidP="00C42485">
      <w:pPr>
        <w:jc w:val="left"/>
        <w:rPr>
          <w:rFonts w:ascii="Times New Roman" w:hAnsi="Times New Roman"/>
          <w:sz w:val="24"/>
        </w:rPr>
      </w:pPr>
    </w:p>
    <w:p w:rsidR="00C42485" w:rsidRDefault="00C42485" w:rsidP="00C42485">
      <w:pPr>
        <w:rPr>
          <w:rFonts w:ascii="Times New Roman Bold" w:hAnsi="Times New Roman Bold"/>
          <w:sz w:val="32"/>
        </w:rPr>
      </w:pPr>
      <w:r>
        <w:rPr>
          <w:rFonts w:ascii="Times New Roman Bold" w:hAnsi="Times New Roman Bold"/>
          <w:sz w:val="32"/>
        </w:rPr>
        <w:t>GUIDELINES</w:t>
      </w:r>
    </w:p>
    <w:p w:rsidR="00C42485" w:rsidRDefault="00C42485" w:rsidP="00C42485">
      <w:pPr>
        <w:rPr>
          <w:rFonts w:ascii="Times New Roman Bold" w:hAnsi="Times New Roman Bold"/>
          <w:sz w:val="28"/>
        </w:rPr>
      </w:pPr>
    </w:p>
    <w:p w:rsidR="00C42485" w:rsidRDefault="00C42485" w:rsidP="00C42485">
      <w:pPr>
        <w:jc w:val="left"/>
        <w:rPr>
          <w:rFonts w:ascii="Times New Roman Italic" w:hAnsi="Times New Roman Italic"/>
          <w:sz w:val="24"/>
        </w:rPr>
      </w:pPr>
      <w:r>
        <w:rPr>
          <w:rFonts w:ascii="Times New Roman" w:hAnsi="Times New Roman"/>
          <w:sz w:val="24"/>
          <w:u w:val="single"/>
        </w:rPr>
        <w:t xml:space="preserve">Cover or Title Page Information </w:t>
      </w:r>
      <w:r>
        <w:rPr>
          <w:rFonts w:ascii="Times New Roman Italic" w:hAnsi="Times New Roman Italic"/>
          <w:sz w:val="24"/>
        </w:rPr>
        <w:t>(see below)</w:t>
      </w:r>
    </w:p>
    <w:p w:rsidR="00C42485" w:rsidRDefault="00C42485" w:rsidP="00C42485">
      <w:pPr>
        <w:numPr>
          <w:ilvl w:val="0"/>
          <w:numId w:val="1"/>
        </w:numPr>
        <w:tabs>
          <w:tab w:val="clear" w:pos="360"/>
          <w:tab w:val="num" w:pos="720"/>
        </w:tabs>
        <w:ind w:left="720" w:hanging="360"/>
        <w:jc w:val="left"/>
        <w:rPr>
          <w:rFonts w:ascii="Times New Roman" w:hAnsi="Times New Roman"/>
          <w:sz w:val="24"/>
          <w:u w:val="single"/>
        </w:rPr>
      </w:pPr>
      <w:r>
        <w:rPr>
          <w:rFonts w:ascii="Times New Roman" w:hAnsi="Times New Roman"/>
          <w:sz w:val="24"/>
        </w:rPr>
        <w:t>Legal name of the Society – The Delta Kappa Gamma Society International</w:t>
      </w:r>
    </w:p>
    <w:p w:rsidR="00C42485" w:rsidRDefault="00C42485" w:rsidP="00C42485">
      <w:pPr>
        <w:numPr>
          <w:ilvl w:val="0"/>
          <w:numId w:val="1"/>
        </w:numPr>
        <w:tabs>
          <w:tab w:val="clear" w:pos="360"/>
          <w:tab w:val="num" w:pos="720"/>
        </w:tabs>
        <w:ind w:left="720" w:hanging="360"/>
        <w:jc w:val="left"/>
        <w:rPr>
          <w:rFonts w:ascii="Times New Roman" w:hAnsi="Times New Roman"/>
          <w:sz w:val="24"/>
          <w:u w:val="single"/>
        </w:rPr>
      </w:pPr>
      <w:r>
        <w:rPr>
          <w:rFonts w:ascii="Times New Roman" w:hAnsi="Times New Roman"/>
          <w:sz w:val="24"/>
        </w:rPr>
        <w:t>Greek chapter name and geographic location</w:t>
      </w:r>
    </w:p>
    <w:p w:rsidR="00C42485" w:rsidRDefault="00C42485" w:rsidP="00C42485">
      <w:pPr>
        <w:numPr>
          <w:ilvl w:val="0"/>
          <w:numId w:val="1"/>
        </w:numPr>
        <w:tabs>
          <w:tab w:val="clear" w:pos="360"/>
          <w:tab w:val="num" w:pos="720"/>
        </w:tabs>
        <w:ind w:left="720" w:hanging="360"/>
        <w:jc w:val="left"/>
        <w:rPr>
          <w:rFonts w:ascii="Times New Roman" w:hAnsi="Times New Roman"/>
          <w:sz w:val="24"/>
          <w:u w:val="single"/>
        </w:rPr>
      </w:pPr>
      <w:r>
        <w:rPr>
          <w:rFonts w:ascii="Times New Roman" w:hAnsi="Times New Roman"/>
          <w:sz w:val="24"/>
        </w:rPr>
        <w:t>Geographic and Greek name of state organization – Alpha Delta State - Ohio</w:t>
      </w:r>
    </w:p>
    <w:p w:rsidR="00C42485" w:rsidRDefault="00C42485" w:rsidP="00C42485">
      <w:pPr>
        <w:numPr>
          <w:ilvl w:val="0"/>
          <w:numId w:val="1"/>
        </w:numPr>
        <w:tabs>
          <w:tab w:val="clear" w:pos="360"/>
          <w:tab w:val="num" w:pos="720"/>
        </w:tabs>
        <w:ind w:left="720" w:hanging="360"/>
        <w:jc w:val="left"/>
        <w:rPr>
          <w:rFonts w:ascii="Times New Roman" w:hAnsi="Times New Roman"/>
          <w:sz w:val="24"/>
          <w:u w:val="single"/>
        </w:rPr>
      </w:pPr>
      <w:r>
        <w:rPr>
          <w:rFonts w:ascii="Times New Roman" w:hAnsi="Times New Roman"/>
          <w:sz w:val="24"/>
        </w:rPr>
        <w:t>Year of chapter charter</w:t>
      </w:r>
    </w:p>
    <w:p w:rsidR="00C42485" w:rsidRDefault="00C42485" w:rsidP="00C42485">
      <w:pPr>
        <w:numPr>
          <w:ilvl w:val="0"/>
          <w:numId w:val="1"/>
        </w:numPr>
        <w:tabs>
          <w:tab w:val="clear" w:pos="360"/>
          <w:tab w:val="num" w:pos="720"/>
        </w:tabs>
        <w:ind w:left="720" w:hanging="360"/>
        <w:jc w:val="left"/>
        <w:rPr>
          <w:rFonts w:ascii="Times New Roman" w:hAnsi="Times New Roman"/>
          <w:sz w:val="24"/>
          <w:u w:val="single"/>
        </w:rPr>
      </w:pPr>
      <w:r>
        <w:rPr>
          <w:rFonts w:ascii="Times New Roman" w:hAnsi="Times New Roman"/>
          <w:sz w:val="24"/>
        </w:rPr>
        <w:t>Year/s which the yearbook will be used</w:t>
      </w:r>
    </w:p>
    <w:p w:rsidR="00C42485" w:rsidRDefault="00C42485" w:rsidP="00C42485">
      <w:pPr>
        <w:jc w:val="left"/>
        <w:rPr>
          <w:rFonts w:ascii="Times New Roman" w:hAnsi="Times New Roman"/>
          <w:sz w:val="24"/>
          <w:u w:val="single"/>
        </w:rPr>
      </w:pPr>
    </w:p>
    <w:p w:rsidR="00C42485" w:rsidRDefault="00C42485" w:rsidP="00C42485">
      <w:pPr>
        <w:jc w:val="left"/>
        <w:rPr>
          <w:rFonts w:ascii="Times New Roman" w:hAnsi="Times New Roman"/>
          <w:sz w:val="24"/>
          <w:u w:val="single"/>
        </w:rPr>
      </w:pPr>
      <w:r>
        <w:rPr>
          <w:rFonts w:ascii="Times New Roman" w:hAnsi="Times New Roman"/>
          <w:sz w:val="24"/>
          <w:u w:val="single"/>
        </w:rPr>
        <w:t xml:space="preserve">International and State Information </w:t>
      </w:r>
      <w:r>
        <w:rPr>
          <w:rFonts w:ascii="Times New Roman Italic" w:hAnsi="Times New Roman Italic"/>
          <w:sz w:val="24"/>
        </w:rPr>
        <w:t>(see below)</w:t>
      </w:r>
    </w:p>
    <w:p w:rsidR="00C42485" w:rsidRDefault="00C42485" w:rsidP="00C42485">
      <w:pPr>
        <w:numPr>
          <w:ilvl w:val="0"/>
          <w:numId w:val="2"/>
        </w:numPr>
        <w:tabs>
          <w:tab w:val="clear" w:pos="360"/>
          <w:tab w:val="num" w:pos="720"/>
        </w:tabs>
        <w:ind w:left="720" w:hanging="360"/>
        <w:jc w:val="left"/>
        <w:rPr>
          <w:rFonts w:ascii="Times New Roman" w:hAnsi="Times New Roman"/>
          <w:sz w:val="24"/>
        </w:rPr>
      </w:pPr>
      <w:r>
        <w:rPr>
          <w:rFonts w:ascii="Times New Roman" w:hAnsi="Times New Roman"/>
          <w:sz w:val="24"/>
        </w:rPr>
        <w:t xml:space="preserve">Purposes and mission statement </w:t>
      </w:r>
    </w:p>
    <w:p w:rsidR="00C42485" w:rsidRDefault="00C42485" w:rsidP="00C42485">
      <w:pPr>
        <w:numPr>
          <w:ilvl w:val="0"/>
          <w:numId w:val="2"/>
        </w:numPr>
        <w:tabs>
          <w:tab w:val="clear" w:pos="360"/>
          <w:tab w:val="num" w:pos="720"/>
        </w:tabs>
        <w:ind w:left="720" w:hanging="360"/>
        <w:jc w:val="left"/>
        <w:rPr>
          <w:rFonts w:ascii="Times New Roman" w:hAnsi="Times New Roman"/>
          <w:sz w:val="24"/>
        </w:rPr>
      </w:pPr>
      <w:r>
        <w:rPr>
          <w:rFonts w:ascii="Times New Roman" w:hAnsi="Times New Roman"/>
          <w:sz w:val="24"/>
        </w:rPr>
        <w:t xml:space="preserve">International Society founders and state founders </w:t>
      </w:r>
    </w:p>
    <w:p w:rsidR="00C42485" w:rsidRDefault="00C42485" w:rsidP="00C42485">
      <w:pPr>
        <w:numPr>
          <w:ilvl w:val="0"/>
          <w:numId w:val="2"/>
        </w:numPr>
        <w:tabs>
          <w:tab w:val="clear" w:pos="360"/>
          <w:tab w:val="num" w:pos="720"/>
        </w:tabs>
        <w:ind w:left="720" w:hanging="360"/>
        <w:jc w:val="left"/>
        <w:rPr>
          <w:rFonts w:ascii="Times New Roman" w:hAnsi="Times New Roman"/>
          <w:sz w:val="24"/>
        </w:rPr>
      </w:pPr>
      <w:r>
        <w:rPr>
          <w:rFonts w:ascii="Times New Roman" w:hAnsi="Times New Roman"/>
          <w:sz w:val="24"/>
        </w:rPr>
        <w:t xml:space="preserve">Current international and regional directors and addresses </w:t>
      </w:r>
    </w:p>
    <w:p w:rsidR="00C42485" w:rsidRDefault="00C42485" w:rsidP="00C42485">
      <w:pPr>
        <w:numPr>
          <w:ilvl w:val="0"/>
          <w:numId w:val="2"/>
        </w:numPr>
        <w:tabs>
          <w:tab w:val="clear" w:pos="360"/>
          <w:tab w:val="num" w:pos="720"/>
        </w:tabs>
        <w:ind w:left="720" w:hanging="360"/>
        <w:jc w:val="left"/>
        <w:rPr>
          <w:rFonts w:ascii="Times New Roman" w:hAnsi="Times New Roman"/>
          <w:sz w:val="24"/>
        </w:rPr>
      </w:pPr>
      <w:r>
        <w:rPr>
          <w:rFonts w:ascii="Times New Roman" w:hAnsi="Times New Roman"/>
          <w:sz w:val="24"/>
        </w:rPr>
        <w:t>International Headquarters contact information</w:t>
      </w:r>
    </w:p>
    <w:p w:rsidR="00C42485" w:rsidRDefault="00C42485" w:rsidP="00C42485">
      <w:pPr>
        <w:numPr>
          <w:ilvl w:val="0"/>
          <w:numId w:val="3"/>
        </w:numPr>
        <w:tabs>
          <w:tab w:val="clear" w:pos="360"/>
          <w:tab w:val="num" w:pos="720"/>
        </w:tabs>
        <w:ind w:left="720" w:hanging="360"/>
        <w:jc w:val="left"/>
        <w:rPr>
          <w:rFonts w:ascii="Times New Roman" w:hAnsi="Times New Roman"/>
          <w:sz w:val="24"/>
        </w:rPr>
      </w:pPr>
      <w:r>
        <w:rPr>
          <w:rFonts w:ascii="Times New Roman" w:hAnsi="Times New Roman"/>
          <w:sz w:val="24"/>
        </w:rPr>
        <w:t xml:space="preserve">Current state officers, committee chairmen, and coordinators with addresses, phone numbers, and e-mail addresses </w:t>
      </w:r>
    </w:p>
    <w:p w:rsidR="00C42485" w:rsidRDefault="00C42485" w:rsidP="00C42485">
      <w:pPr>
        <w:numPr>
          <w:ilvl w:val="0"/>
          <w:numId w:val="3"/>
        </w:numPr>
        <w:tabs>
          <w:tab w:val="clear" w:pos="360"/>
          <w:tab w:val="num" w:pos="720"/>
        </w:tabs>
        <w:ind w:left="720" w:hanging="360"/>
        <w:jc w:val="left"/>
        <w:rPr>
          <w:rFonts w:ascii="Times New Roman" w:hAnsi="Times New Roman"/>
          <w:sz w:val="24"/>
        </w:rPr>
      </w:pPr>
      <w:r>
        <w:rPr>
          <w:rFonts w:ascii="Times New Roman" w:hAnsi="Times New Roman"/>
          <w:sz w:val="24"/>
        </w:rPr>
        <w:t>State web site address: AlphaDeltaState.weebly.com</w:t>
      </w:r>
    </w:p>
    <w:p w:rsidR="00C42485" w:rsidRDefault="00C42485" w:rsidP="00C42485">
      <w:pPr>
        <w:numPr>
          <w:ilvl w:val="0"/>
          <w:numId w:val="3"/>
        </w:numPr>
        <w:tabs>
          <w:tab w:val="clear" w:pos="360"/>
          <w:tab w:val="num" w:pos="720"/>
        </w:tabs>
        <w:ind w:left="720" w:hanging="360"/>
        <w:jc w:val="left"/>
        <w:rPr>
          <w:rFonts w:ascii="Times New Roman" w:hAnsi="Times New Roman"/>
          <w:sz w:val="24"/>
        </w:rPr>
      </w:pPr>
      <w:r>
        <w:rPr>
          <w:rFonts w:ascii="Times New Roman" w:hAnsi="Times New Roman"/>
          <w:sz w:val="24"/>
        </w:rPr>
        <w:t>Dates of future state, regional, and international meetings</w:t>
      </w:r>
    </w:p>
    <w:p w:rsidR="00C42485" w:rsidRDefault="00C42485" w:rsidP="00C42485">
      <w:pPr>
        <w:jc w:val="left"/>
        <w:rPr>
          <w:rFonts w:ascii="Times New Roman" w:hAnsi="Times New Roman"/>
          <w:sz w:val="24"/>
        </w:rPr>
      </w:pPr>
    </w:p>
    <w:p w:rsidR="00C42485" w:rsidRDefault="00C42485" w:rsidP="00C42485">
      <w:pPr>
        <w:jc w:val="left"/>
        <w:rPr>
          <w:rFonts w:ascii="Times New Roman" w:hAnsi="Times New Roman"/>
          <w:sz w:val="24"/>
          <w:u w:val="single"/>
        </w:rPr>
      </w:pPr>
      <w:r>
        <w:rPr>
          <w:rFonts w:ascii="Times New Roman" w:hAnsi="Times New Roman"/>
          <w:sz w:val="24"/>
          <w:u w:val="single"/>
        </w:rPr>
        <w:t>Chapter Information</w:t>
      </w:r>
    </w:p>
    <w:p w:rsidR="00C42485" w:rsidRDefault="00C42485" w:rsidP="00C42485">
      <w:pPr>
        <w:numPr>
          <w:ilvl w:val="0"/>
          <w:numId w:val="4"/>
        </w:numPr>
        <w:tabs>
          <w:tab w:val="clear" w:pos="360"/>
          <w:tab w:val="num" w:pos="720"/>
        </w:tabs>
        <w:ind w:left="720" w:hanging="360"/>
        <w:jc w:val="left"/>
        <w:rPr>
          <w:rFonts w:ascii="Times New Roman" w:hAnsi="Times New Roman"/>
          <w:sz w:val="24"/>
        </w:rPr>
      </w:pPr>
      <w:r>
        <w:rPr>
          <w:rFonts w:ascii="Times New Roman" w:hAnsi="Times New Roman"/>
          <w:sz w:val="24"/>
        </w:rPr>
        <w:t>Current officers with addresses, phone numbers*, and e-mail addresses</w:t>
      </w:r>
    </w:p>
    <w:p w:rsidR="00C42485" w:rsidRDefault="00C42485" w:rsidP="00C42485">
      <w:pPr>
        <w:numPr>
          <w:ilvl w:val="0"/>
          <w:numId w:val="4"/>
        </w:numPr>
        <w:tabs>
          <w:tab w:val="clear" w:pos="360"/>
          <w:tab w:val="num" w:pos="720"/>
        </w:tabs>
        <w:ind w:left="720" w:hanging="360"/>
        <w:jc w:val="left"/>
        <w:rPr>
          <w:rFonts w:ascii="Times New Roman" w:hAnsi="Times New Roman"/>
          <w:sz w:val="24"/>
        </w:rPr>
      </w:pPr>
      <w:r>
        <w:rPr>
          <w:rFonts w:ascii="Times New Roman" w:hAnsi="Times New Roman"/>
          <w:sz w:val="24"/>
        </w:rPr>
        <w:t>Chapter chairmen and committee members*</w:t>
      </w:r>
    </w:p>
    <w:p w:rsidR="00C42485" w:rsidRDefault="00C42485" w:rsidP="00C42485">
      <w:pPr>
        <w:numPr>
          <w:ilvl w:val="0"/>
          <w:numId w:val="4"/>
        </w:numPr>
        <w:tabs>
          <w:tab w:val="clear" w:pos="360"/>
          <w:tab w:val="num" w:pos="720"/>
        </w:tabs>
        <w:ind w:left="720" w:hanging="360"/>
        <w:jc w:val="left"/>
        <w:rPr>
          <w:rFonts w:ascii="Times New Roman" w:hAnsi="Times New Roman"/>
          <w:sz w:val="24"/>
        </w:rPr>
      </w:pPr>
      <w:r>
        <w:rPr>
          <w:rFonts w:ascii="Times New Roman" w:hAnsi="Times New Roman"/>
          <w:sz w:val="24"/>
        </w:rPr>
        <w:t>Chapter website information</w:t>
      </w:r>
    </w:p>
    <w:p w:rsidR="00C42485" w:rsidRDefault="00C42485" w:rsidP="00C42485">
      <w:pPr>
        <w:jc w:val="left"/>
        <w:rPr>
          <w:rFonts w:ascii="Times New Roman" w:hAnsi="Times New Roman"/>
          <w:sz w:val="24"/>
          <w:u w:val="single"/>
        </w:rPr>
      </w:pPr>
    </w:p>
    <w:p w:rsidR="00C42485" w:rsidRDefault="00C42485" w:rsidP="00C42485">
      <w:pPr>
        <w:jc w:val="left"/>
        <w:rPr>
          <w:rFonts w:ascii="Times New Roman" w:hAnsi="Times New Roman"/>
          <w:sz w:val="24"/>
          <w:u w:val="single"/>
        </w:rPr>
      </w:pPr>
      <w:r>
        <w:rPr>
          <w:rFonts w:ascii="Times New Roman" w:hAnsi="Times New Roman"/>
          <w:sz w:val="24"/>
          <w:u w:val="single"/>
        </w:rPr>
        <w:t>Historical Information</w:t>
      </w:r>
    </w:p>
    <w:p w:rsidR="00C42485" w:rsidRDefault="00C42485" w:rsidP="00C42485">
      <w:pPr>
        <w:numPr>
          <w:ilvl w:val="0"/>
          <w:numId w:val="5"/>
        </w:numPr>
        <w:tabs>
          <w:tab w:val="clear" w:pos="360"/>
          <w:tab w:val="num" w:pos="720"/>
        </w:tabs>
        <w:ind w:left="720" w:hanging="360"/>
        <w:jc w:val="left"/>
        <w:rPr>
          <w:rFonts w:ascii="Times New Roman" w:hAnsi="Times New Roman"/>
          <w:sz w:val="24"/>
        </w:rPr>
      </w:pPr>
      <w:r>
        <w:rPr>
          <w:rFonts w:ascii="Times New Roman" w:hAnsi="Times New Roman"/>
          <w:sz w:val="24"/>
        </w:rPr>
        <w:t>Chapter founders and/or chapter charter members</w:t>
      </w:r>
    </w:p>
    <w:p w:rsidR="00C42485" w:rsidRDefault="00C42485" w:rsidP="00C42485">
      <w:pPr>
        <w:numPr>
          <w:ilvl w:val="0"/>
          <w:numId w:val="5"/>
        </w:numPr>
        <w:tabs>
          <w:tab w:val="clear" w:pos="360"/>
          <w:tab w:val="num" w:pos="720"/>
        </w:tabs>
        <w:ind w:left="720" w:hanging="360"/>
        <w:jc w:val="left"/>
        <w:rPr>
          <w:rFonts w:ascii="Times New Roman" w:hAnsi="Times New Roman"/>
          <w:sz w:val="24"/>
        </w:rPr>
      </w:pPr>
      <w:r>
        <w:rPr>
          <w:rFonts w:ascii="Times New Roman" w:hAnsi="Times New Roman"/>
          <w:sz w:val="24"/>
        </w:rPr>
        <w:t>Past chapter presidents including biennium of service</w:t>
      </w:r>
    </w:p>
    <w:p w:rsidR="00C42485" w:rsidRDefault="00C42485" w:rsidP="00C42485">
      <w:pPr>
        <w:numPr>
          <w:ilvl w:val="0"/>
          <w:numId w:val="5"/>
        </w:numPr>
        <w:tabs>
          <w:tab w:val="clear" w:pos="360"/>
          <w:tab w:val="num" w:pos="720"/>
        </w:tabs>
        <w:ind w:left="720" w:hanging="360"/>
        <w:jc w:val="left"/>
        <w:rPr>
          <w:rFonts w:ascii="Times New Roman" w:hAnsi="Times New Roman"/>
          <w:sz w:val="24"/>
        </w:rPr>
      </w:pPr>
      <w:r>
        <w:rPr>
          <w:rFonts w:ascii="Times New Roman" w:hAnsi="Times New Roman"/>
          <w:sz w:val="24"/>
        </w:rPr>
        <w:t>Chapter achievement and award recipients</w:t>
      </w:r>
    </w:p>
    <w:p w:rsidR="00C42485" w:rsidRDefault="00C42485" w:rsidP="00C42485">
      <w:pPr>
        <w:jc w:val="left"/>
        <w:rPr>
          <w:rFonts w:ascii="Times New Roman" w:hAnsi="Times New Roman"/>
          <w:sz w:val="24"/>
          <w:u w:val="single"/>
        </w:rPr>
      </w:pPr>
      <w:r>
        <w:rPr>
          <w:rFonts w:ascii="Times New Roman" w:hAnsi="Times New Roman"/>
          <w:sz w:val="24"/>
          <w:u w:val="single"/>
        </w:rPr>
        <w:t>Program/Meeting Information</w:t>
      </w:r>
    </w:p>
    <w:p w:rsidR="00C42485" w:rsidRDefault="00C42485" w:rsidP="00C42485">
      <w:pPr>
        <w:numPr>
          <w:ilvl w:val="0"/>
          <w:numId w:val="6"/>
        </w:numPr>
        <w:tabs>
          <w:tab w:val="clear" w:pos="360"/>
          <w:tab w:val="num" w:pos="720"/>
        </w:tabs>
        <w:ind w:left="720" w:hanging="360"/>
        <w:jc w:val="left"/>
        <w:rPr>
          <w:rFonts w:ascii="Times New Roman" w:hAnsi="Times New Roman"/>
          <w:sz w:val="24"/>
        </w:rPr>
      </w:pPr>
      <w:r>
        <w:rPr>
          <w:rFonts w:ascii="Times New Roman" w:hAnsi="Times New Roman"/>
          <w:sz w:val="24"/>
        </w:rPr>
        <w:t>International program theme – Embracing Our Vision – Designing Our Future</w:t>
      </w:r>
    </w:p>
    <w:p w:rsidR="00C42485" w:rsidRDefault="00C42485" w:rsidP="00C42485">
      <w:pPr>
        <w:numPr>
          <w:ilvl w:val="0"/>
          <w:numId w:val="6"/>
        </w:numPr>
        <w:tabs>
          <w:tab w:val="clear" w:pos="360"/>
          <w:tab w:val="num" w:pos="720"/>
        </w:tabs>
        <w:ind w:left="720" w:hanging="360"/>
        <w:jc w:val="left"/>
        <w:rPr>
          <w:rFonts w:ascii="Times New Roman" w:hAnsi="Times New Roman"/>
          <w:sz w:val="24"/>
        </w:rPr>
      </w:pPr>
      <w:r>
        <w:rPr>
          <w:rFonts w:ascii="Times New Roman" w:hAnsi="Times New Roman"/>
          <w:sz w:val="24"/>
        </w:rPr>
        <w:t>Title and content of programs including dates, times, and locations</w:t>
      </w:r>
    </w:p>
    <w:p w:rsidR="00C42485" w:rsidRDefault="00C42485" w:rsidP="00C42485">
      <w:pPr>
        <w:numPr>
          <w:ilvl w:val="0"/>
          <w:numId w:val="6"/>
        </w:numPr>
        <w:tabs>
          <w:tab w:val="clear" w:pos="360"/>
          <w:tab w:val="num" w:pos="720"/>
        </w:tabs>
        <w:ind w:left="720" w:hanging="360"/>
        <w:jc w:val="left"/>
        <w:rPr>
          <w:rFonts w:ascii="Times New Roman" w:hAnsi="Times New Roman"/>
          <w:sz w:val="24"/>
        </w:rPr>
      </w:pPr>
      <w:r>
        <w:rPr>
          <w:rFonts w:ascii="Times New Roman" w:hAnsi="Times New Roman"/>
          <w:sz w:val="24"/>
        </w:rPr>
        <w:t>Hostesses, greeters, and other members involved in the meeting</w:t>
      </w:r>
    </w:p>
    <w:p w:rsidR="00C42485" w:rsidRDefault="00C42485" w:rsidP="00C42485">
      <w:pPr>
        <w:numPr>
          <w:ilvl w:val="0"/>
          <w:numId w:val="6"/>
        </w:numPr>
        <w:tabs>
          <w:tab w:val="clear" w:pos="360"/>
          <w:tab w:val="num" w:pos="720"/>
        </w:tabs>
        <w:ind w:left="720" w:hanging="360"/>
        <w:jc w:val="left"/>
        <w:rPr>
          <w:rFonts w:ascii="Times New Roman" w:hAnsi="Times New Roman"/>
          <w:sz w:val="24"/>
        </w:rPr>
      </w:pPr>
      <w:r>
        <w:rPr>
          <w:rFonts w:ascii="Times New Roman" w:hAnsi="Times New Roman"/>
          <w:sz w:val="24"/>
        </w:rPr>
        <w:t>Service project information</w:t>
      </w:r>
    </w:p>
    <w:p w:rsidR="00C42485" w:rsidRDefault="00C42485" w:rsidP="00C42485">
      <w:pPr>
        <w:numPr>
          <w:ilvl w:val="0"/>
          <w:numId w:val="6"/>
        </w:numPr>
        <w:tabs>
          <w:tab w:val="clear" w:pos="360"/>
          <w:tab w:val="num" w:pos="720"/>
        </w:tabs>
        <w:ind w:left="720" w:hanging="360"/>
        <w:jc w:val="left"/>
        <w:rPr>
          <w:rFonts w:ascii="Times New Roman" w:hAnsi="Times New Roman"/>
          <w:sz w:val="24"/>
        </w:rPr>
      </w:pPr>
      <w:r>
        <w:rPr>
          <w:rFonts w:ascii="Times New Roman" w:hAnsi="Times New Roman"/>
          <w:sz w:val="24"/>
        </w:rPr>
        <w:t>Executive board meetings including dates, times, and locations</w:t>
      </w:r>
    </w:p>
    <w:p w:rsidR="00C42485" w:rsidRDefault="00C42485" w:rsidP="00C42485">
      <w:pPr>
        <w:numPr>
          <w:ilvl w:val="0"/>
          <w:numId w:val="6"/>
        </w:numPr>
        <w:tabs>
          <w:tab w:val="clear" w:pos="360"/>
          <w:tab w:val="num" w:pos="720"/>
        </w:tabs>
        <w:ind w:left="720" w:hanging="360"/>
        <w:jc w:val="left"/>
        <w:rPr>
          <w:rFonts w:ascii="Times New Roman" w:hAnsi="Times New Roman"/>
          <w:sz w:val="24"/>
        </w:rPr>
      </w:pPr>
      <w:r>
        <w:rPr>
          <w:rFonts w:ascii="Times New Roman" w:hAnsi="Times New Roman"/>
          <w:sz w:val="24"/>
        </w:rPr>
        <w:t>Special events such as orientation, initiation, and Founders Day</w:t>
      </w:r>
    </w:p>
    <w:p w:rsidR="00C42485" w:rsidRDefault="00C42485" w:rsidP="00C42485">
      <w:pPr>
        <w:numPr>
          <w:ilvl w:val="0"/>
          <w:numId w:val="6"/>
        </w:numPr>
        <w:tabs>
          <w:tab w:val="clear" w:pos="360"/>
          <w:tab w:val="num" w:pos="720"/>
        </w:tabs>
        <w:ind w:left="720" w:hanging="360"/>
        <w:jc w:val="left"/>
        <w:rPr>
          <w:rFonts w:ascii="Times New Roman" w:hAnsi="Times New Roman"/>
          <w:sz w:val="24"/>
        </w:rPr>
      </w:pPr>
      <w:r>
        <w:rPr>
          <w:rFonts w:ascii="Times New Roman" w:hAnsi="Times New Roman"/>
          <w:sz w:val="24"/>
        </w:rPr>
        <w:t>“The Delta Kappa Gamma Song”</w:t>
      </w:r>
    </w:p>
    <w:p w:rsidR="00C42485" w:rsidRDefault="00C42485" w:rsidP="00C42485">
      <w:pPr>
        <w:jc w:val="left"/>
        <w:rPr>
          <w:rFonts w:ascii="Times New Roman" w:hAnsi="Times New Roman"/>
          <w:sz w:val="24"/>
        </w:rPr>
      </w:pPr>
    </w:p>
    <w:p w:rsidR="00C42485" w:rsidRDefault="00C42485" w:rsidP="00C42485">
      <w:pPr>
        <w:jc w:val="left"/>
        <w:rPr>
          <w:rFonts w:ascii="Times New Roman" w:hAnsi="Times New Roman"/>
          <w:sz w:val="24"/>
          <w:u w:val="single"/>
        </w:rPr>
      </w:pPr>
      <w:r>
        <w:rPr>
          <w:rFonts w:ascii="Times New Roman" w:hAnsi="Times New Roman"/>
          <w:sz w:val="24"/>
          <w:u w:val="single"/>
        </w:rPr>
        <w:t>Chapter Member Directory</w:t>
      </w:r>
    </w:p>
    <w:p w:rsidR="00C42485" w:rsidRDefault="00C42485" w:rsidP="00C42485">
      <w:pPr>
        <w:numPr>
          <w:ilvl w:val="0"/>
          <w:numId w:val="7"/>
        </w:numPr>
        <w:tabs>
          <w:tab w:val="clear" w:pos="360"/>
          <w:tab w:val="num" w:pos="720"/>
        </w:tabs>
        <w:ind w:left="720" w:hanging="360"/>
        <w:jc w:val="left"/>
        <w:rPr>
          <w:rFonts w:ascii="Times New Roman" w:hAnsi="Times New Roman"/>
          <w:sz w:val="24"/>
        </w:rPr>
      </w:pPr>
      <w:r>
        <w:rPr>
          <w:rFonts w:ascii="Times New Roman" w:hAnsi="Times New Roman"/>
          <w:sz w:val="24"/>
        </w:rPr>
        <w:t>Member information including name, address, telephone number, e-mail address*</w:t>
      </w:r>
    </w:p>
    <w:p w:rsidR="00C42485" w:rsidRDefault="00C42485" w:rsidP="00C42485">
      <w:pPr>
        <w:numPr>
          <w:ilvl w:val="0"/>
          <w:numId w:val="7"/>
        </w:numPr>
        <w:tabs>
          <w:tab w:val="clear" w:pos="360"/>
          <w:tab w:val="num" w:pos="720"/>
        </w:tabs>
        <w:ind w:left="720" w:hanging="360"/>
        <w:jc w:val="left"/>
        <w:rPr>
          <w:rFonts w:ascii="Times New Roman" w:hAnsi="Times New Roman"/>
          <w:sz w:val="24"/>
        </w:rPr>
      </w:pPr>
      <w:r>
        <w:rPr>
          <w:rFonts w:ascii="Times New Roman" w:hAnsi="Times New Roman"/>
          <w:sz w:val="24"/>
        </w:rPr>
        <w:t>Member’s professional assignment/retirement information</w:t>
      </w:r>
    </w:p>
    <w:p w:rsidR="00C42485" w:rsidRDefault="00C42485" w:rsidP="00C42485">
      <w:pPr>
        <w:numPr>
          <w:ilvl w:val="0"/>
          <w:numId w:val="7"/>
        </w:numPr>
        <w:tabs>
          <w:tab w:val="clear" w:pos="360"/>
          <w:tab w:val="num" w:pos="720"/>
        </w:tabs>
        <w:ind w:left="720" w:hanging="360"/>
        <w:jc w:val="left"/>
        <w:rPr>
          <w:rFonts w:ascii="Times New Roman" w:hAnsi="Times New Roman"/>
          <w:sz w:val="24"/>
        </w:rPr>
      </w:pPr>
      <w:r>
        <w:rPr>
          <w:rFonts w:ascii="Times New Roman" w:hAnsi="Times New Roman"/>
          <w:sz w:val="24"/>
        </w:rPr>
        <w:t>Second address information for “snowbirds”</w:t>
      </w:r>
    </w:p>
    <w:p w:rsidR="00C42485" w:rsidRDefault="00C42485" w:rsidP="00C42485">
      <w:pPr>
        <w:numPr>
          <w:ilvl w:val="0"/>
          <w:numId w:val="7"/>
        </w:numPr>
        <w:tabs>
          <w:tab w:val="clear" w:pos="360"/>
          <w:tab w:val="num" w:pos="720"/>
        </w:tabs>
        <w:ind w:left="720" w:hanging="360"/>
        <w:jc w:val="left"/>
        <w:rPr>
          <w:rFonts w:ascii="Times New Roman" w:hAnsi="Times New Roman"/>
          <w:sz w:val="24"/>
        </w:rPr>
      </w:pPr>
      <w:r>
        <w:rPr>
          <w:rFonts w:ascii="Times New Roman" w:hAnsi="Times New Roman"/>
          <w:sz w:val="24"/>
        </w:rPr>
        <w:t>Year of initiation</w:t>
      </w:r>
    </w:p>
    <w:p w:rsidR="00C42485" w:rsidRDefault="00C42485" w:rsidP="00C42485">
      <w:pPr>
        <w:numPr>
          <w:ilvl w:val="0"/>
          <w:numId w:val="7"/>
        </w:numPr>
        <w:tabs>
          <w:tab w:val="clear" w:pos="360"/>
          <w:tab w:val="num" w:pos="720"/>
        </w:tabs>
        <w:ind w:left="720" w:hanging="360"/>
        <w:jc w:val="left"/>
        <w:rPr>
          <w:rFonts w:ascii="Times New Roman" w:hAnsi="Times New Roman"/>
          <w:sz w:val="24"/>
        </w:rPr>
      </w:pPr>
      <w:r>
        <w:rPr>
          <w:rFonts w:ascii="Times New Roman" w:hAnsi="Times New Roman"/>
          <w:sz w:val="24"/>
        </w:rPr>
        <w:t>Membership classification</w:t>
      </w:r>
    </w:p>
    <w:p w:rsidR="00C42485" w:rsidRDefault="00C42485" w:rsidP="00C42485">
      <w:pPr>
        <w:numPr>
          <w:ilvl w:val="0"/>
          <w:numId w:val="7"/>
        </w:numPr>
        <w:tabs>
          <w:tab w:val="clear" w:pos="360"/>
          <w:tab w:val="num" w:pos="720"/>
        </w:tabs>
        <w:ind w:left="720" w:hanging="360"/>
        <w:jc w:val="left"/>
        <w:rPr>
          <w:rFonts w:ascii="Times New Roman" w:hAnsi="Times New Roman"/>
          <w:sz w:val="24"/>
        </w:rPr>
      </w:pPr>
      <w:r>
        <w:rPr>
          <w:rFonts w:ascii="Times New Roman" w:hAnsi="Times New Roman"/>
          <w:sz w:val="24"/>
        </w:rPr>
        <w:t>Note charter members</w:t>
      </w:r>
    </w:p>
    <w:p w:rsidR="00C42485" w:rsidRDefault="00C42485" w:rsidP="00C42485">
      <w:pPr>
        <w:jc w:val="left"/>
        <w:rPr>
          <w:rFonts w:ascii="Times New Roman" w:hAnsi="Times New Roman"/>
          <w:sz w:val="24"/>
        </w:rPr>
      </w:pPr>
    </w:p>
    <w:p w:rsidR="00C42485" w:rsidRDefault="00C42485" w:rsidP="00C42485">
      <w:pPr>
        <w:jc w:val="left"/>
        <w:rPr>
          <w:rFonts w:ascii="Times New Roman Bold Italic" w:hAnsi="Times New Roman Bold Italic"/>
          <w:sz w:val="28"/>
        </w:rPr>
      </w:pPr>
      <w:r>
        <w:rPr>
          <w:rFonts w:ascii="Times New Roman Bold Italic" w:hAnsi="Times New Roman Bold Italic"/>
          <w:sz w:val="28"/>
        </w:rPr>
        <w:t>*Please include the area code and correct zip code information in all addresses!</w:t>
      </w:r>
    </w:p>
    <w:p w:rsidR="00C42485" w:rsidRDefault="00C42485" w:rsidP="00C42485">
      <w:pPr>
        <w:jc w:val="left"/>
        <w:rPr>
          <w:rFonts w:ascii="Times New Roman Bold Italic" w:hAnsi="Times New Roman Bold Italic"/>
          <w:sz w:val="24"/>
        </w:rPr>
      </w:pPr>
    </w:p>
    <w:p w:rsidR="00C42485" w:rsidRDefault="00C42485" w:rsidP="00C42485">
      <w:pPr>
        <w:jc w:val="left"/>
        <w:rPr>
          <w:rFonts w:ascii="Times New Roman" w:hAnsi="Times New Roman"/>
          <w:sz w:val="24"/>
          <w:u w:val="single"/>
        </w:rPr>
      </w:pPr>
      <w:r>
        <w:rPr>
          <w:rFonts w:ascii="Times New Roman" w:hAnsi="Times New Roman"/>
          <w:sz w:val="24"/>
          <w:u w:val="single"/>
        </w:rPr>
        <w:t>Optional</w:t>
      </w:r>
    </w:p>
    <w:p w:rsidR="00C42485" w:rsidRDefault="00C42485" w:rsidP="00C42485">
      <w:pPr>
        <w:numPr>
          <w:ilvl w:val="0"/>
          <w:numId w:val="8"/>
        </w:numPr>
        <w:tabs>
          <w:tab w:val="clear" w:pos="360"/>
          <w:tab w:val="num" w:pos="720"/>
        </w:tabs>
        <w:ind w:left="720" w:hanging="360"/>
        <w:jc w:val="left"/>
        <w:rPr>
          <w:rFonts w:ascii="Times New Roman" w:hAnsi="Times New Roman"/>
          <w:sz w:val="24"/>
        </w:rPr>
      </w:pPr>
      <w:r>
        <w:rPr>
          <w:rFonts w:ascii="Times New Roman" w:hAnsi="Times New Roman"/>
          <w:sz w:val="24"/>
        </w:rPr>
        <w:t>Members’ birthdays</w:t>
      </w:r>
    </w:p>
    <w:p w:rsidR="00C42485" w:rsidRDefault="00C42485" w:rsidP="00C42485">
      <w:pPr>
        <w:numPr>
          <w:ilvl w:val="0"/>
          <w:numId w:val="8"/>
        </w:numPr>
        <w:tabs>
          <w:tab w:val="clear" w:pos="360"/>
          <w:tab w:val="num" w:pos="720"/>
        </w:tabs>
        <w:ind w:left="720" w:hanging="360"/>
        <w:jc w:val="left"/>
        <w:rPr>
          <w:rFonts w:ascii="Times New Roman" w:hAnsi="Times New Roman"/>
          <w:sz w:val="24"/>
        </w:rPr>
      </w:pPr>
      <w:r>
        <w:rPr>
          <w:rFonts w:ascii="Times New Roman" w:hAnsi="Times New Roman"/>
          <w:sz w:val="24"/>
        </w:rPr>
        <w:t>“In Memoriam” dates</w:t>
      </w:r>
    </w:p>
    <w:p w:rsidR="00C42485" w:rsidRDefault="00C42485" w:rsidP="00C42485">
      <w:pPr>
        <w:numPr>
          <w:ilvl w:val="0"/>
          <w:numId w:val="8"/>
        </w:numPr>
        <w:tabs>
          <w:tab w:val="clear" w:pos="360"/>
          <w:tab w:val="num" w:pos="720"/>
        </w:tabs>
        <w:ind w:left="720" w:hanging="360"/>
        <w:jc w:val="left"/>
        <w:rPr>
          <w:rFonts w:ascii="Times New Roman" w:hAnsi="Times New Roman"/>
          <w:sz w:val="24"/>
        </w:rPr>
      </w:pPr>
      <w:r>
        <w:rPr>
          <w:rFonts w:ascii="Times New Roman" w:hAnsi="Times New Roman"/>
          <w:sz w:val="24"/>
        </w:rPr>
        <w:t>“Telephone Tree” communication information</w:t>
      </w:r>
    </w:p>
    <w:p w:rsidR="00C42485" w:rsidRDefault="00C42485" w:rsidP="00C42485">
      <w:pPr>
        <w:numPr>
          <w:ilvl w:val="0"/>
          <w:numId w:val="8"/>
        </w:numPr>
        <w:tabs>
          <w:tab w:val="clear" w:pos="360"/>
          <w:tab w:val="num" w:pos="720"/>
        </w:tabs>
        <w:ind w:left="720" w:hanging="360"/>
        <w:jc w:val="left"/>
        <w:rPr>
          <w:rFonts w:ascii="Times New Roman" w:hAnsi="Times New Roman"/>
          <w:sz w:val="24"/>
        </w:rPr>
      </w:pPr>
      <w:r>
        <w:rPr>
          <w:rFonts w:ascii="Times New Roman" w:hAnsi="Times New Roman"/>
          <w:sz w:val="24"/>
        </w:rPr>
        <w:t>Reservation/cancellation procedures for your chapter</w:t>
      </w:r>
    </w:p>
    <w:p w:rsidR="00C42485" w:rsidRDefault="00C42485" w:rsidP="00C42485">
      <w:pPr>
        <w:numPr>
          <w:ilvl w:val="0"/>
          <w:numId w:val="8"/>
        </w:numPr>
        <w:tabs>
          <w:tab w:val="clear" w:pos="360"/>
          <w:tab w:val="num" w:pos="720"/>
        </w:tabs>
        <w:ind w:left="720" w:hanging="360"/>
        <w:jc w:val="left"/>
        <w:rPr>
          <w:rFonts w:ascii="Times New Roman" w:hAnsi="Times New Roman"/>
          <w:sz w:val="24"/>
        </w:rPr>
      </w:pPr>
      <w:r>
        <w:rPr>
          <w:rFonts w:ascii="Times New Roman" w:hAnsi="Times New Roman"/>
          <w:sz w:val="24"/>
        </w:rPr>
        <w:t>Reminders concerning collections in chapter</w:t>
      </w:r>
    </w:p>
    <w:p w:rsidR="00C42485" w:rsidRDefault="00C42485" w:rsidP="00C42485">
      <w:pPr>
        <w:numPr>
          <w:ilvl w:val="0"/>
          <w:numId w:val="8"/>
        </w:numPr>
        <w:tabs>
          <w:tab w:val="clear" w:pos="360"/>
          <w:tab w:val="num" w:pos="720"/>
        </w:tabs>
        <w:ind w:left="720" w:hanging="360"/>
        <w:jc w:val="left"/>
        <w:rPr>
          <w:rFonts w:ascii="Times New Roman" w:hAnsi="Times New Roman"/>
          <w:sz w:val="24"/>
        </w:rPr>
      </w:pPr>
      <w:r>
        <w:rPr>
          <w:rFonts w:ascii="Times New Roman" w:hAnsi="Times New Roman"/>
          <w:sz w:val="24"/>
        </w:rPr>
        <w:t>Graphics, quotes, poetry, and members’ photographs</w:t>
      </w:r>
    </w:p>
    <w:p w:rsidR="00C42485" w:rsidRDefault="00C42485" w:rsidP="00C42485">
      <w:pPr>
        <w:numPr>
          <w:ilvl w:val="0"/>
          <w:numId w:val="8"/>
        </w:numPr>
        <w:tabs>
          <w:tab w:val="clear" w:pos="360"/>
          <w:tab w:val="num" w:pos="720"/>
        </w:tabs>
        <w:ind w:left="720" w:hanging="360"/>
        <w:jc w:val="left"/>
        <w:rPr>
          <w:rFonts w:ascii="Times New Roman" w:hAnsi="Times New Roman"/>
          <w:sz w:val="24"/>
        </w:rPr>
      </w:pPr>
      <w:r>
        <w:rPr>
          <w:rFonts w:ascii="Times New Roman" w:hAnsi="Times New Roman"/>
          <w:sz w:val="24"/>
        </w:rPr>
        <w:t>Chapter standing rules</w:t>
      </w:r>
    </w:p>
    <w:p w:rsidR="00C42485" w:rsidRDefault="00C42485" w:rsidP="00C42485">
      <w:pPr>
        <w:numPr>
          <w:ilvl w:val="0"/>
          <w:numId w:val="8"/>
        </w:numPr>
        <w:tabs>
          <w:tab w:val="clear" w:pos="360"/>
          <w:tab w:val="num" w:pos="720"/>
        </w:tabs>
        <w:ind w:left="720" w:hanging="360"/>
        <w:jc w:val="left"/>
        <w:rPr>
          <w:rFonts w:ascii="Times New Roman" w:hAnsi="Times New Roman"/>
        </w:rPr>
      </w:pPr>
      <w:r>
        <w:rPr>
          <w:rFonts w:ascii="Times New Roman" w:hAnsi="Times New Roman"/>
        </w:rPr>
        <w:t>Coordinating Council (if your chapter is part of a coordinating council)</w:t>
      </w:r>
    </w:p>
    <w:p w:rsidR="00C42485" w:rsidRDefault="00C42485" w:rsidP="00C42485">
      <w:pPr>
        <w:numPr>
          <w:ilvl w:val="0"/>
          <w:numId w:val="8"/>
        </w:numPr>
        <w:tabs>
          <w:tab w:val="clear" w:pos="360"/>
          <w:tab w:val="num" w:pos="720"/>
        </w:tabs>
        <w:ind w:left="720" w:hanging="360"/>
        <w:jc w:val="left"/>
        <w:rPr>
          <w:rFonts w:ascii="Times New Roman" w:hAnsi="Times New Roman"/>
        </w:rPr>
      </w:pPr>
      <w:r>
        <w:rPr>
          <w:rFonts w:ascii="Times New Roman" w:hAnsi="Times New Roman"/>
        </w:rPr>
        <w:t>Society Symbols</w:t>
      </w:r>
    </w:p>
    <w:sectPr w:rsidR="00C42485" w:rsidSect="00C4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Times New Roman Bold Italic">
    <w:panose1 w:val="020207030605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color w:val="000000"/>
        <w:position w:val="0"/>
        <w:sz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color w:val="000000"/>
        <w:position w:val="0"/>
        <w:sz w:val="22"/>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color w:val="000000"/>
        <w:position w:val="0"/>
        <w:sz w:val="22"/>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color w:val="000000"/>
        <w:position w:val="0"/>
        <w:sz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color w:val="000000"/>
        <w:position w:val="0"/>
        <w:sz w:val="22"/>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color w:val="000000"/>
        <w:position w:val="0"/>
        <w:sz w:val="22"/>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color w:val="000000"/>
        <w:position w:val="0"/>
        <w:sz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color w:val="000000"/>
        <w:position w:val="0"/>
        <w:sz w:val="22"/>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color w:val="000000"/>
        <w:position w:val="0"/>
        <w:sz w:val="22"/>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color w:val="000000"/>
        <w:position w:val="0"/>
        <w:sz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color w:val="000000"/>
        <w:position w:val="0"/>
        <w:sz w:val="22"/>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color w:val="000000"/>
        <w:position w:val="0"/>
        <w:sz w:val="22"/>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360"/>
      </w:pPr>
      <w:rPr>
        <w:color w:val="000000"/>
        <w:position w:val="0"/>
        <w:sz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color w:val="000000"/>
        <w:position w:val="0"/>
        <w:sz w:val="22"/>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color w:val="000000"/>
        <w:position w:val="0"/>
        <w:sz w:val="22"/>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360"/>
      </w:pPr>
      <w:rPr>
        <w:color w:val="000000"/>
        <w:position w:val="0"/>
        <w:sz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color w:val="000000"/>
        <w:position w:val="0"/>
        <w:sz w:val="22"/>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color w:val="000000"/>
        <w:position w:val="0"/>
        <w:sz w:val="22"/>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lvlText w:val="·"/>
      <w:lvlJc w:val="left"/>
      <w:pPr>
        <w:tabs>
          <w:tab w:val="num" w:pos="360"/>
        </w:tabs>
        <w:ind w:left="360" w:firstLine="360"/>
      </w:pPr>
      <w:rPr>
        <w:color w:val="000000"/>
        <w:position w:val="0"/>
        <w:sz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color w:val="000000"/>
        <w:position w:val="0"/>
        <w:sz w:val="22"/>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color w:val="000000"/>
        <w:position w:val="0"/>
        <w:sz w:val="22"/>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360"/>
        </w:tabs>
        <w:ind w:left="360" w:firstLine="360"/>
      </w:pPr>
      <w:rPr>
        <w:color w:val="000000"/>
        <w:position w:val="0"/>
        <w:sz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color w:val="000000"/>
        <w:position w:val="0"/>
        <w:sz w:val="22"/>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color w:val="000000"/>
        <w:position w:val="0"/>
        <w:sz w:val="22"/>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BA"/>
    <w:rsid w:val="002D57B8"/>
    <w:rsid w:val="003A78BA"/>
    <w:rsid w:val="0057726D"/>
    <w:rsid w:val="00C42485"/>
    <w:rsid w:val="00C4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85"/>
    <w:pPr>
      <w:spacing w:after="0" w:line="240" w:lineRule="auto"/>
      <w:jc w:val="center"/>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85"/>
    <w:pPr>
      <w:spacing w:after="0" w:line="240" w:lineRule="auto"/>
      <w:jc w:val="center"/>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Meese</dc:creator>
  <cp:lastModifiedBy>Jane Meese</cp:lastModifiedBy>
  <cp:revision>5</cp:revision>
  <dcterms:created xsi:type="dcterms:W3CDTF">2014-06-04T17:43:00Z</dcterms:created>
  <dcterms:modified xsi:type="dcterms:W3CDTF">2014-06-04T18:34:00Z</dcterms:modified>
</cp:coreProperties>
</file>